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5105"/>
        <w:gridCol w:w="28"/>
        <w:gridCol w:w="16"/>
      </w:tblGrid>
      <w:tr w:rsidR="00D568F7" w:rsidRPr="00D568F7" w14:paraId="4AEEC8A3" w14:textId="77777777" w:rsidTr="00D33EA7">
        <w:trPr>
          <w:gridAfter w:val="1"/>
          <w:wAfter w:w="16" w:type="dxa"/>
        </w:trPr>
        <w:tc>
          <w:tcPr>
            <w:tcW w:w="5103" w:type="dxa"/>
            <w:shd w:val="clear" w:color="auto" w:fill="auto"/>
          </w:tcPr>
          <w:p w14:paraId="218F643B" w14:textId="77777777" w:rsidR="00D568F7" w:rsidRPr="00D568F7" w:rsidRDefault="00D568F7" w:rsidP="00D33EA7">
            <w:pPr>
              <w:pStyle w:val="Textoindependiente"/>
              <w:pageBreakBefore/>
              <w:jc w:val="center"/>
              <w:rPr>
                <w:sz w:val="18"/>
                <w:szCs w:val="18"/>
              </w:rPr>
            </w:pPr>
            <w:r w:rsidRPr="00D568F7">
              <w:rPr>
                <w:rFonts w:ascii="Calibri" w:hAnsi="Calibri" w:cs="Calibri"/>
                <w:b/>
                <w:bCs/>
                <w:sz w:val="18"/>
                <w:szCs w:val="18"/>
                <w:lang w:val="ca-ES-valencia"/>
              </w:rPr>
              <w:t>ANNEX I: INFORMACIÓ SOBRE PROTECCIÓ DE DADES</w:t>
            </w:r>
          </w:p>
          <w:p w14:paraId="150502BA" w14:textId="77777777" w:rsidR="00D568F7" w:rsidRPr="00D568F7" w:rsidRDefault="00D568F7" w:rsidP="00D33EA7">
            <w:pPr>
              <w:pStyle w:val="Textoindependiente"/>
              <w:jc w:val="both"/>
              <w:rPr>
                <w:rFonts w:ascii="Calibri" w:hAnsi="Calibri" w:cs="Calibri"/>
                <w:sz w:val="18"/>
                <w:szCs w:val="18"/>
                <w:lang w:val="ca-ES-valencia"/>
              </w:rPr>
            </w:pPr>
          </w:p>
          <w:p w14:paraId="7C46647F" w14:textId="6FB90F74" w:rsidR="00D568F7" w:rsidRPr="00D568F7" w:rsidRDefault="00D568F7" w:rsidP="00D33EA7">
            <w:pPr>
              <w:pStyle w:val="Textoindependiente"/>
              <w:jc w:val="both"/>
              <w:rPr>
                <w:rFonts w:ascii="Calibri" w:hAnsi="Calibri" w:cs="Calibri"/>
                <w:sz w:val="18"/>
                <w:szCs w:val="18"/>
                <w:lang w:val="ca-ES-valencia"/>
              </w:rPr>
            </w:pPr>
          </w:p>
          <w:p w14:paraId="338A4E8E" w14:textId="572D9E65"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ab/>
              <w:t>En _______________, a ____de___ de 20__</w:t>
            </w:r>
          </w:p>
          <w:p w14:paraId="5BF45F26" w14:textId="77777777" w:rsidR="00D568F7" w:rsidRPr="00D568F7" w:rsidRDefault="00D568F7" w:rsidP="00D33EA7">
            <w:pPr>
              <w:pStyle w:val="Textoindependiente"/>
              <w:jc w:val="both"/>
              <w:rPr>
                <w:rFonts w:ascii="Calibri" w:hAnsi="Calibri" w:cs="Calibri"/>
                <w:sz w:val="18"/>
                <w:szCs w:val="18"/>
                <w:lang w:val="ca-ES-valencia"/>
              </w:rPr>
            </w:pPr>
          </w:p>
          <w:p w14:paraId="48F30C2C" w14:textId="77777777" w:rsidR="00D568F7" w:rsidRPr="00D568F7" w:rsidRDefault="00D568F7" w:rsidP="00D33EA7">
            <w:pPr>
              <w:pStyle w:val="Textoindependiente"/>
              <w:tabs>
                <w:tab w:val="right" w:leader="underscore" w:pos="4932"/>
              </w:tabs>
              <w:jc w:val="both"/>
              <w:rPr>
                <w:sz w:val="18"/>
                <w:szCs w:val="18"/>
              </w:rPr>
            </w:pPr>
            <w:r w:rsidRPr="00D568F7">
              <w:rPr>
                <w:rFonts w:ascii="Calibri" w:hAnsi="Calibri" w:cs="Calibri"/>
                <w:sz w:val="18"/>
                <w:szCs w:val="18"/>
                <w:lang w:val="ca-ES-valencia"/>
              </w:rPr>
              <w:t xml:space="preserve">Don / donya. </w:t>
            </w:r>
            <w:r w:rsidRPr="00D568F7">
              <w:rPr>
                <w:rFonts w:ascii="Calibri" w:hAnsi="Calibri" w:cs="Calibri"/>
                <w:sz w:val="18"/>
                <w:szCs w:val="18"/>
                <w:lang w:val="ca-ES-valencia"/>
              </w:rPr>
              <w:tab/>
            </w:r>
          </w:p>
          <w:p w14:paraId="2F26C5E2" w14:textId="77777777" w:rsidR="00D568F7" w:rsidRPr="00D568F7" w:rsidRDefault="00D568F7" w:rsidP="00D33EA7">
            <w:pPr>
              <w:pStyle w:val="Textoindependiente"/>
              <w:tabs>
                <w:tab w:val="right" w:leader="underscore" w:pos="4992"/>
              </w:tabs>
              <w:jc w:val="both"/>
              <w:rPr>
                <w:sz w:val="18"/>
                <w:szCs w:val="18"/>
              </w:rPr>
            </w:pPr>
            <w:r w:rsidRPr="00D568F7">
              <w:rPr>
                <w:rFonts w:ascii="Calibri" w:hAnsi="Calibri" w:cs="Calibri"/>
                <w:sz w:val="18"/>
                <w:szCs w:val="18"/>
                <w:lang w:val="ca-ES-valencia"/>
              </w:rPr>
              <w:t xml:space="preserve">major d'edat, titular del DNI: </w:t>
            </w:r>
            <w:r w:rsidRPr="00D568F7">
              <w:rPr>
                <w:rFonts w:ascii="Calibri" w:hAnsi="Calibri" w:cs="Calibri"/>
                <w:sz w:val="18"/>
                <w:szCs w:val="18"/>
                <w:lang w:val="ca-ES-valencia"/>
              </w:rPr>
              <w:tab/>
              <w:t xml:space="preserve">, </w:t>
            </w:r>
          </w:p>
          <w:p w14:paraId="7D823707" w14:textId="77777777" w:rsidR="00D568F7" w:rsidRPr="00D568F7" w:rsidRDefault="00D568F7" w:rsidP="00D33EA7">
            <w:pPr>
              <w:pStyle w:val="Textoindependiente"/>
              <w:tabs>
                <w:tab w:val="right" w:leader="underscore" w:pos="4932"/>
                <w:tab w:val="right" w:leader="underscore" w:pos="5040"/>
              </w:tabs>
              <w:jc w:val="both"/>
              <w:rPr>
                <w:sz w:val="18"/>
                <w:szCs w:val="18"/>
              </w:rPr>
            </w:pPr>
            <w:r w:rsidRPr="00D568F7">
              <w:rPr>
                <w:rFonts w:ascii="Calibri" w:hAnsi="Calibri" w:cs="Calibri"/>
                <w:sz w:val="18"/>
                <w:szCs w:val="18"/>
                <w:lang w:val="ca-ES-valencia"/>
              </w:rPr>
              <w:t xml:space="preserve">estudiant de </w:t>
            </w:r>
            <w:r w:rsidRPr="00D568F7">
              <w:rPr>
                <w:rFonts w:ascii="Calibri" w:hAnsi="Calibri" w:cs="Calibri"/>
                <w:sz w:val="18"/>
                <w:szCs w:val="18"/>
                <w:lang w:val="ca-ES-valencia"/>
              </w:rPr>
              <w:tab/>
              <w:t>,</w:t>
            </w:r>
          </w:p>
          <w:p w14:paraId="07861623"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pel present document manifest:</w:t>
            </w:r>
          </w:p>
          <w:p w14:paraId="3E0BE34E" w14:textId="77777777" w:rsidR="00D568F7" w:rsidRPr="00D568F7" w:rsidRDefault="00D568F7" w:rsidP="00D33EA7">
            <w:pPr>
              <w:pStyle w:val="Textoindependiente"/>
              <w:jc w:val="both"/>
              <w:rPr>
                <w:rFonts w:ascii="Calibri" w:hAnsi="Calibri" w:cs="Calibri"/>
                <w:sz w:val="18"/>
                <w:szCs w:val="18"/>
                <w:lang w:val="ca-ES-valencia"/>
              </w:rPr>
            </w:pPr>
          </w:p>
          <w:p w14:paraId="691BEFB7" w14:textId="77777777" w:rsidR="00D568F7" w:rsidRPr="00D568F7" w:rsidRDefault="00D568F7" w:rsidP="00D33EA7">
            <w:pPr>
              <w:pStyle w:val="Textoindependiente"/>
              <w:jc w:val="both"/>
              <w:rPr>
                <w:sz w:val="18"/>
                <w:szCs w:val="18"/>
              </w:rPr>
            </w:pPr>
            <w:r w:rsidRPr="00D568F7">
              <w:rPr>
                <w:rFonts w:ascii="Calibri" w:hAnsi="Calibri" w:cs="Calibri"/>
                <w:b/>
                <w:bCs/>
                <w:sz w:val="18"/>
                <w:szCs w:val="18"/>
                <w:lang w:val="ca-ES-valencia"/>
              </w:rPr>
              <w:t xml:space="preserve">1. Que he sigut informat/a sobre el tractament de les meues dades personals en els termes: </w:t>
            </w:r>
          </w:p>
          <w:p w14:paraId="6FC82B26"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1.1. Que la Conselleria d'Educació, Cultura i Esport, com a responsable del tractament, emmagatzemarà i utilitzar les dades de l'estudiant en pràctiques sobre la base del compliment del conveni entre la universitat i la Conselleria que possibilita la realització de les pràctiques (article 6.1.b RGPD), i amb la finalitat de fer efectives les mateixes sota la tutorització del professorat del centre educatiu.</w:t>
            </w:r>
          </w:p>
          <w:p w14:paraId="6D2C51AE"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1.2. Que les dades de l'estudiant en pràctiques els ha facilitats la universitat on realitza els seus estudis d'acord amb el que es disposa en el conveni de pràctiques. Així mateix, s'ha obtingut certificació del Registre Central de delinqüents sexuals en compliment de l'obligació establida en l'article 13.5 de la Llei orgànica 1/1996, de 15 de gener, de Protecció Jurídica del Menor, de modificació parcial del Codi Civil i de la Llei d'Enjudiciament Civil.</w:t>
            </w:r>
          </w:p>
          <w:p w14:paraId="58466A3C"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1.3. Que les dades objecte de tractament són els següents:</w:t>
            </w:r>
          </w:p>
          <w:p w14:paraId="20665A8A" w14:textId="77777777" w:rsidR="00D568F7" w:rsidRPr="00D568F7" w:rsidRDefault="00D568F7" w:rsidP="00D33EA7">
            <w:pPr>
              <w:pStyle w:val="Textoindependiente"/>
              <w:tabs>
                <w:tab w:val="left" w:pos="624"/>
              </w:tabs>
              <w:ind w:left="624" w:hanging="227"/>
              <w:jc w:val="both"/>
              <w:rPr>
                <w:sz w:val="18"/>
                <w:szCs w:val="18"/>
              </w:rPr>
            </w:pPr>
            <w:r w:rsidRPr="00D568F7">
              <w:rPr>
                <w:rFonts w:ascii="Calibri" w:hAnsi="Calibri" w:cs="Calibri"/>
                <w:sz w:val="18"/>
                <w:szCs w:val="18"/>
                <w:lang w:val="ca-ES-valencia"/>
              </w:rPr>
              <w:t>•</w:t>
            </w:r>
            <w:r w:rsidRPr="00D568F7">
              <w:rPr>
                <w:rFonts w:ascii="Calibri" w:eastAsia="Calibri" w:hAnsi="Calibri" w:cs="Calibri"/>
                <w:sz w:val="18"/>
                <w:szCs w:val="18"/>
                <w:lang w:val="ca-ES-valencia"/>
              </w:rPr>
              <w:tab/>
            </w:r>
            <w:r w:rsidRPr="00D568F7">
              <w:rPr>
                <w:rFonts w:ascii="Calibri" w:hAnsi="Calibri" w:cs="Calibri"/>
                <w:sz w:val="18"/>
                <w:szCs w:val="18"/>
                <w:lang w:val="ca-ES-valencia"/>
              </w:rPr>
              <w:t>Caràcter identificatiu: Nom i Cognoms; DNI/NIE/Passaport; Adreça (postal o electrònica); Telèfon (fix o mòbil).</w:t>
            </w:r>
          </w:p>
          <w:p w14:paraId="11AC1257" w14:textId="77777777" w:rsidR="00D568F7" w:rsidRPr="00D568F7" w:rsidRDefault="00D568F7" w:rsidP="00D33EA7">
            <w:pPr>
              <w:pStyle w:val="Textoindependiente"/>
              <w:tabs>
                <w:tab w:val="left" w:pos="624"/>
              </w:tabs>
              <w:ind w:left="624" w:hanging="227"/>
              <w:jc w:val="both"/>
              <w:rPr>
                <w:sz w:val="18"/>
                <w:szCs w:val="18"/>
              </w:rPr>
            </w:pPr>
            <w:r w:rsidRPr="00D568F7">
              <w:rPr>
                <w:rFonts w:ascii="Calibri" w:hAnsi="Calibri" w:cs="Calibri"/>
                <w:sz w:val="18"/>
                <w:szCs w:val="18"/>
                <w:lang w:val="ca-ES-valencia"/>
              </w:rPr>
              <w:t>•</w:t>
            </w:r>
            <w:r w:rsidRPr="00D568F7">
              <w:rPr>
                <w:rFonts w:ascii="Calibri" w:eastAsia="Calibri" w:hAnsi="Calibri" w:cs="Calibri"/>
                <w:sz w:val="18"/>
                <w:szCs w:val="18"/>
                <w:lang w:val="ca-ES-valencia"/>
              </w:rPr>
              <w:t xml:space="preserve"> </w:t>
            </w:r>
            <w:r w:rsidRPr="00D568F7">
              <w:rPr>
                <w:rFonts w:ascii="Calibri" w:hAnsi="Calibri" w:cs="Calibri"/>
                <w:sz w:val="18"/>
                <w:szCs w:val="18"/>
                <w:lang w:val="ca-ES-valencia"/>
              </w:rPr>
              <w:t>Expedient acadèmic: Certificació i avaluació de la pràctica.</w:t>
            </w:r>
          </w:p>
          <w:p w14:paraId="11483B8C" w14:textId="77777777" w:rsidR="00D568F7" w:rsidRPr="00D568F7" w:rsidRDefault="00D568F7" w:rsidP="00D33EA7">
            <w:pPr>
              <w:pStyle w:val="Textoindependiente"/>
              <w:tabs>
                <w:tab w:val="left" w:pos="624"/>
              </w:tabs>
              <w:ind w:left="624" w:hanging="227"/>
              <w:jc w:val="both"/>
              <w:rPr>
                <w:sz w:val="18"/>
                <w:szCs w:val="18"/>
              </w:rPr>
            </w:pPr>
            <w:r w:rsidRPr="00D568F7">
              <w:rPr>
                <w:rFonts w:ascii="Calibri" w:hAnsi="Calibri" w:cs="Calibri"/>
                <w:sz w:val="18"/>
                <w:szCs w:val="18"/>
                <w:lang w:val="ca-ES-valencia"/>
              </w:rPr>
              <w:t>•</w:t>
            </w:r>
            <w:r w:rsidRPr="00D568F7">
              <w:rPr>
                <w:rFonts w:ascii="Calibri" w:eastAsia="Calibri" w:hAnsi="Calibri" w:cs="Calibri"/>
                <w:sz w:val="18"/>
                <w:szCs w:val="18"/>
                <w:lang w:val="ca-ES-valencia"/>
              </w:rPr>
              <w:t xml:space="preserve"> </w:t>
            </w:r>
            <w:r w:rsidRPr="00D568F7">
              <w:rPr>
                <w:rFonts w:ascii="Calibri" w:hAnsi="Calibri" w:cs="Calibri"/>
                <w:sz w:val="18"/>
                <w:szCs w:val="18"/>
                <w:lang w:val="ca-ES-valencia"/>
              </w:rPr>
              <w:t>Dades relatives a no haver sigut condemnats per sentència ferma per algun delicte contra la llibertat i indemnitat sexual.</w:t>
            </w:r>
          </w:p>
          <w:p w14:paraId="1B211638"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1.4. Que les dades es comunicaran a la Universitat d'origen de l'estudiant amb la finalitat de certificar la realització efectiva de les pràctiques i col·laborar en l'avaluació d'aquestes.</w:t>
            </w:r>
          </w:p>
          <w:p w14:paraId="5F5E2A33"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1.5. Que les dades es conservaran durant el temps necessari per a complir amb la finalitat per a la qual es van recaptar i per a determinar les possibles responsabilitats que es pogueren derivar d'aquesta finalitat i del tractament de les dades. Serà aplicable el que es disposa en la normativa d'arxius i documentació.</w:t>
            </w:r>
          </w:p>
          <w:p w14:paraId="3A85C7C9" w14:textId="77777777" w:rsidR="00D568F7" w:rsidRPr="00D568F7" w:rsidRDefault="00D568F7" w:rsidP="00D33EA7">
            <w:pPr>
              <w:pStyle w:val="Textoindependiente"/>
              <w:jc w:val="both"/>
              <w:rPr>
                <w:rFonts w:ascii="Calibri" w:hAnsi="Calibri" w:cs="Calibri"/>
                <w:sz w:val="18"/>
                <w:szCs w:val="18"/>
                <w:lang w:val="ca-ES-valencia"/>
              </w:rPr>
            </w:pPr>
          </w:p>
          <w:p w14:paraId="394E3B05"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1.6. Que té dret a sol·licitar l'accés a les seues dades personals, la rectificació o supressió d'aquests, a la limitació del seu tractament, a oposar-se al mateix o a no ser objecte d'una decisió basada únicament en el tractament automatitzat, inclosa l'elaboració de perfils, per mitjà d'un escrit, adjuntant document identificatiu, dirigit a la Secretaria General Administrativa de la Conselleria d'Educació, Cultura i Esport (Av. de Campanar, 32, 46015 València).</w:t>
            </w:r>
          </w:p>
          <w:p w14:paraId="093AEFDC" w14:textId="77777777" w:rsidR="00D568F7" w:rsidRPr="00D568F7" w:rsidRDefault="00D568F7" w:rsidP="00D33EA7">
            <w:pPr>
              <w:pStyle w:val="Textoindependiente"/>
              <w:jc w:val="both"/>
              <w:rPr>
                <w:rFonts w:ascii="Calibri" w:hAnsi="Calibri" w:cs="Calibri"/>
                <w:sz w:val="18"/>
                <w:szCs w:val="18"/>
                <w:lang w:val="ca-ES-valencia"/>
              </w:rPr>
            </w:pPr>
          </w:p>
          <w:p w14:paraId="35107183"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1.7. Que en tot cas, pot contactar amb el Delegat/a de Protecció de Dades de la Generalitat Valenciana a través de:</w:t>
            </w:r>
          </w:p>
          <w:p w14:paraId="52DF76F8" w14:textId="77777777" w:rsidR="00D568F7" w:rsidRPr="00D568F7" w:rsidRDefault="00D568F7" w:rsidP="00D568F7">
            <w:pPr>
              <w:pStyle w:val="Textoindependiente"/>
              <w:numPr>
                <w:ilvl w:val="0"/>
                <w:numId w:val="4"/>
              </w:numPr>
              <w:jc w:val="both"/>
              <w:rPr>
                <w:sz w:val="18"/>
                <w:szCs w:val="18"/>
              </w:rPr>
            </w:pPr>
            <w:r w:rsidRPr="00D568F7">
              <w:rPr>
                <w:rFonts w:ascii="Calibri" w:hAnsi="Calibri" w:cs="Calibri"/>
                <w:sz w:val="18"/>
                <w:szCs w:val="18"/>
                <w:lang w:val="ca-ES-valencia"/>
              </w:rPr>
              <w:t>Adreça electrònica: dpd@gva.es</w:t>
            </w:r>
          </w:p>
          <w:p w14:paraId="61E3F3C4" w14:textId="77777777" w:rsidR="00D568F7" w:rsidRPr="00D568F7" w:rsidRDefault="00D568F7" w:rsidP="00D568F7">
            <w:pPr>
              <w:pStyle w:val="Textoindependiente"/>
              <w:numPr>
                <w:ilvl w:val="0"/>
                <w:numId w:val="4"/>
              </w:numPr>
              <w:jc w:val="both"/>
              <w:rPr>
                <w:sz w:val="18"/>
                <w:szCs w:val="18"/>
              </w:rPr>
            </w:pPr>
            <w:r w:rsidRPr="00D568F7">
              <w:rPr>
                <w:rFonts w:ascii="Calibri" w:hAnsi="Calibri" w:cs="Calibri"/>
                <w:sz w:val="18"/>
                <w:szCs w:val="18"/>
                <w:lang w:val="ca-ES-valencia"/>
              </w:rPr>
              <w:lastRenderedPageBreak/>
              <w:t>Adreça postal: Passege Albereda, 16 - 46010 València</w:t>
            </w:r>
          </w:p>
          <w:p w14:paraId="010B80B8"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ca-ES-valencia"/>
              </w:rPr>
              <w:t>1.8. Que pot presentar una reclamació davant l'Agència Espanyola de Protecció de Dades a través de la seu electrònica accessible a través de la pàgina web https://www.aepd.es/.</w:t>
            </w:r>
          </w:p>
          <w:p w14:paraId="3155D681" w14:textId="77777777" w:rsidR="00D568F7" w:rsidRPr="00D568F7" w:rsidRDefault="00D568F7" w:rsidP="00D33EA7">
            <w:pPr>
              <w:pStyle w:val="Textoindependiente"/>
              <w:jc w:val="both"/>
              <w:rPr>
                <w:rFonts w:ascii="Calibri" w:hAnsi="Calibri" w:cs="Calibri"/>
                <w:sz w:val="18"/>
                <w:szCs w:val="18"/>
                <w:lang w:val="ca-ES-valencia"/>
              </w:rPr>
            </w:pPr>
          </w:p>
          <w:p w14:paraId="4455DB80" w14:textId="77777777" w:rsidR="00D568F7" w:rsidRPr="00D568F7" w:rsidRDefault="00D568F7" w:rsidP="00D33EA7">
            <w:pPr>
              <w:pStyle w:val="Textoindependiente"/>
              <w:jc w:val="both"/>
              <w:rPr>
                <w:sz w:val="18"/>
                <w:szCs w:val="18"/>
              </w:rPr>
            </w:pPr>
            <w:r w:rsidRPr="00D568F7">
              <w:rPr>
                <w:rFonts w:ascii="Calibri" w:hAnsi="Calibri" w:cs="Calibri"/>
                <w:b/>
                <w:bCs/>
                <w:sz w:val="18"/>
                <w:szCs w:val="18"/>
                <w:lang w:val="ca-ES-valencia"/>
              </w:rPr>
              <w:t>2. Que he sigut informat de les meues obligacions en matèria de protecció de dades i seguretat i, en concret, de les següents:</w:t>
            </w:r>
          </w:p>
          <w:p w14:paraId="2CD29DC9"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ca-ES-valencia"/>
              </w:rPr>
              <w:t>a) Es considera dada personal qualsevol informació relativa a una persona. Per tant, les dades dels alumnes del centre (dades identificatives, fotos o vídeos en els quals apareguen, imatges, veus o qualsevol altra que es puga vincular amb una persona física identificada o identificable) són dades personals i no puc usar-los per a finalitats diferents de la realització de les pràctiques. Amb caràcter general, està prohibida la realització de fotografies, vídeos o enregistrament de sons relacionats amb les pràctiques.</w:t>
            </w:r>
          </w:p>
          <w:p w14:paraId="26FBEB28"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ca-ES-valencia"/>
              </w:rPr>
              <w:t>b) Que, amb caràcter general, els alumnes del centre són menors d'edat i sóc conscient de l'especial protecció de les seues dades personals.</w:t>
            </w:r>
          </w:p>
          <w:p w14:paraId="29792DC8"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ca-ES-valencia"/>
              </w:rPr>
              <w:t>c) De l'obligació de guardar secret de les dades personals que conega o tinga accés en el desenvolupament de les pràctiques, especialment dels alumnes del centre, i el deure d'usar-los exclusivament per a les finalitats pròpies de les pràctiques, a no comunicar-los a tercers per cap mig i a no conservar-los una vegada finalitzades les mateixes.</w:t>
            </w:r>
          </w:p>
          <w:p w14:paraId="28DE19BD" w14:textId="77777777" w:rsidR="00D568F7" w:rsidRPr="00D568F7" w:rsidRDefault="00D568F7" w:rsidP="00D33EA7">
            <w:pPr>
              <w:pStyle w:val="Textoindependiente"/>
              <w:ind w:left="283" w:hanging="227"/>
              <w:jc w:val="both"/>
              <w:rPr>
                <w:sz w:val="18"/>
                <w:szCs w:val="18"/>
              </w:rPr>
            </w:pPr>
            <w:r w:rsidRPr="00D568F7">
              <w:rPr>
                <w:rFonts w:ascii="Calibri" w:hAnsi="Calibri" w:cs="Calibri"/>
                <w:spacing w:val="4"/>
                <w:sz w:val="18"/>
                <w:szCs w:val="18"/>
                <w:lang w:val="ca-ES-valencia"/>
              </w:rPr>
              <w:t>d) De l'obligació d'obtindre autorització del professorat dels centres per a accedir a documentació o suports (llistats, expedients, aplicacions informàtiques o bases de dades) que continguen dades personals dels alumnes.</w:t>
            </w:r>
          </w:p>
          <w:p w14:paraId="6B8E3775"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ca-ES-valencia"/>
              </w:rPr>
              <w:t>e) De l'obligació de no sotmetre als estudiants als quals tinguen accés a tests, proves o avaluacions de qualsevol tipus que no siguen autoritzats i supervisats pel professorat del centre.</w:t>
            </w:r>
          </w:p>
          <w:p w14:paraId="49F26E80"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ca-ES-valencia"/>
              </w:rPr>
              <w:t>f) De la prohibició d'identificar als alumnes del centre amb nom i cognoms o qualsevol altra dada que es puga relacionar amb una persona física identificada o identificable en els documents acadèmics que es generen com a conseqüència de les pràctiques (informes, treballs, memòries...).</w:t>
            </w:r>
          </w:p>
          <w:p w14:paraId="74860D06"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ca-ES-valencia"/>
              </w:rPr>
              <w:t>g) De les conseqüències disciplinàries i d'un altre tipus que pot tindre l'incompliment de la normativa en matèria de protecció de dades personals.</w:t>
            </w:r>
          </w:p>
          <w:p w14:paraId="55AE87EE" w14:textId="77777777" w:rsidR="00D568F7" w:rsidRPr="00D568F7" w:rsidRDefault="00D568F7" w:rsidP="00D33EA7">
            <w:pPr>
              <w:pStyle w:val="Textoindependiente"/>
              <w:ind w:left="283" w:hanging="227"/>
              <w:jc w:val="both"/>
              <w:rPr>
                <w:rFonts w:ascii="Calibri" w:hAnsi="Calibri" w:cs="Calibri"/>
                <w:sz w:val="18"/>
                <w:szCs w:val="18"/>
                <w:lang w:val="ca-ES-valencia"/>
              </w:rPr>
            </w:pPr>
          </w:p>
          <w:p w14:paraId="23A18CE8" w14:textId="77777777" w:rsidR="00D568F7" w:rsidRPr="00D568F7" w:rsidRDefault="00D568F7" w:rsidP="00D33EA7">
            <w:pPr>
              <w:pStyle w:val="Textoindependiente"/>
              <w:ind w:left="57"/>
              <w:jc w:val="both"/>
              <w:rPr>
                <w:sz w:val="18"/>
                <w:szCs w:val="18"/>
              </w:rPr>
            </w:pPr>
            <w:r w:rsidRPr="00D568F7">
              <w:rPr>
                <w:rFonts w:ascii="Calibri" w:hAnsi="Calibri" w:cs="Calibri"/>
                <w:sz w:val="18"/>
                <w:szCs w:val="18"/>
                <w:lang w:val="ca-ES-valencia"/>
              </w:rPr>
              <w:t>I en prova de conformitat, signe el present document en el lloc i la data indicats en l'encapçalament.</w:t>
            </w:r>
          </w:p>
        </w:tc>
        <w:tc>
          <w:tcPr>
            <w:tcW w:w="5105" w:type="dxa"/>
            <w:tcBorders>
              <w:left w:val="single" w:sz="1" w:space="0" w:color="000000"/>
            </w:tcBorders>
            <w:shd w:val="clear" w:color="auto" w:fill="auto"/>
          </w:tcPr>
          <w:p w14:paraId="07A752C9" w14:textId="77777777" w:rsidR="00D568F7" w:rsidRPr="00D568F7" w:rsidRDefault="00D568F7" w:rsidP="00D33EA7">
            <w:pPr>
              <w:pStyle w:val="Textoindependiente"/>
              <w:jc w:val="center"/>
              <w:rPr>
                <w:sz w:val="18"/>
                <w:szCs w:val="18"/>
              </w:rPr>
            </w:pPr>
            <w:r w:rsidRPr="00D568F7">
              <w:rPr>
                <w:rFonts w:ascii="Calibri" w:hAnsi="Calibri" w:cs="Calibri"/>
                <w:b/>
                <w:bCs/>
                <w:sz w:val="18"/>
                <w:szCs w:val="18"/>
                <w:lang w:val="es-ES"/>
              </w:rPr>
              <w:lastRenderedPageBreak/>
              <w:t>ANEXO I: INFORMACIÓN SOBRE PROTECCIÓN DE DATOS</w:t>
            </w:r>
          </w:p>
          <w:p w14:paraId="391FACD5" w14:textId="77777777" w:rsidR="00D568F7" w:rsidRPr="00D568F7" w:rsidRDefault="00D568F7" w:rsidP="00D33EA7">
            <w:pPr>
              <w:pStyle w:val="Textoindependiente"/>
              <w:jc w:val="both"/>
              <w:rPr>
                <w:rFonts w:ascii="Calibri" w:hAnsi="Calibri" w:cs="Calibri"/>
                <w:sz w:val="18"/>
                <w:szCs w:val="18"/>
                <w:lang w:val="es-ES"/>
              </w:rPr>
            </w:pPr>
          </w:p>
          <w:p w14:paraId="0F36299E" w14:textId="77777777" w:rsidR="00D568F7" w:rsidRPr="00D568F7" w:rsidRDefault="00D568F7" w:rsidP="00D33EA7">
            <w:pPr>
              <w:pStyle w:val="Textoindependiente"/>
              <w:jc w:val="both"/>
              <w:rPr>
                <w:rFonts w:ascii="Calibri" w:hAnsi="Calibri" w:cs="Calibri"/>
                <w:sz w:val="18"/>
                <w:szCs w:val="18"/>
                <w:lang w:val="es-ES"/>
              </w:rPr>
            </w:pPr>
          </w:p>
          <w:p w14:paraId="2BE75BC1"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ab/>
              <w:t xml:space="preserve">En _______________, a ____de___ </w:t>
            </w:r>
            <w:proofErr w:type="spellStart"/>
            <w:r w:rsidRPr="00D568F7">
              <w:rPr>
                <w:rFonts w:ascii="Calibri" w:hAnsi="Calibri" w:cs="Calibri"/>
                <w:sz w:val="18"/>
                <w:szCs w:val="18"/>
                <w:lang w:val="es-ES"/>
              </w:rPr>
              <w:t>de</w:t>
            </w:r>
            <w:proofErr w:type="spellEnd"/>
            <w:r w:rsidRPr="00D568F7">
              <w:rPr>
                <w:rFonts w:ascii="Calibri" w:hAnsi="Calibri" w:cs="Calibri"/>
                <w:sz w:val="18"/>
                <w:szCs w:val="18"/>
                <w:lang w:val="es-ES"/>
              </w:rPr>
              <w:t xml:space="preserve"> 20__</w:t>
            </w:r>
          </w:p>
          <w:p w14:paraId="65B7CE48" w14:textId="77777777" w:rsidR="00D568F7" w:rsidRPr="00D568F7" w:rsidRDefault="00D568F7" w:rsidP="00D33EA7">
            <w:pPr>
              <w:pStyle w:val="Textoindependiente"/>
              <w:jc w:val="both"/>
              <w:rPr>
                <w:rFonts w:ascii="Calibri" w:hAnsi="Calibri" w:cs="Calibri"/>
                <w:sz w:val="18"/>
                <w:szCs w:val="18"/>
                <w:lang w:val="es-ES"/>
              </w:rPr>
            </w:pPr>
          </w:p>
          <w:p w14:paraId="577191D2" w14:textId="77777777" w:rsidR="00D568F7" w:rsidRPr="00D568F7" w:rsidRDefault="00D568F7" w:rsidP="00D33EA7">
            <w:pPr>
              <w:pStyle w:val="Textoindependiente"/>
              <w:tabs>
                <w:tab w:val="right" w:leader="underscore" w:pos="4932"/>
              </w:tabs>
              <w:jc w:val="both"/>
              <w:rPr>
                <w:sz w:val="18"/>
                <w:szCs w:val="18"/>
              </w:rPr>
            </w:pPr>
            <w:r w:rsidRPr="00D568F7">
              <w:rPr>
                <w:rFonts w:ascii="Calibri" w:hAnsi="Calibri" w:cs="Calibri"/>
                <w:sz w:val="18"/>
                <w:szCs w:val="18"/>
                <w:lang w:val="es-ES"/>
              </w:rPr>
              <w:t xml:space="preserve">Don / doña. </w:t>
            </w:r>
            <w:r w:rsidRPr="00D568F7">
              <w:rPr>
                <w:rFonts w:ascii="Calibri" w:hAnsi="Calibri" w:cs="Calibri"/>
                <w:sz w:val="18"/>
                <w:szCs w:val="18"/>
                <w:lang w:val="es-ES"/>
              </w:rPr>
              <w:tab/>
            </w:r>
          </w:p>
          <w:p w14:paraId="3AF4142F" w14:textId="77777777" w:rsidR="00D568F7" w:rsidRPr="00D568F7" w:rsidRDefault="00D568F7" w:rsidP="00D33EA7">
            <w:pPr>
              <w:pStyle w:val="Textoindependiente"/>
              <w:tabs>
                <w:tab w:val="right" w:leader="underscore" w:pos="4932"/>
              </w:tabs>
              <w:jc w:val="both"/>
              <w:rPr>
                <w:sz w:val="18"/>
                <w:szCs w:val="18"/>
              </w:rPr>
            </w:pPr>
            <w:r w:rsidRPr="00D568F7">
              <w:rPr>
                <w:rFonts w:ascii="Calibri" w:hAnsi="Calibri" w:cs="Calibri"/>
                <w:sz w:val="18"/>
                <w:szCs w:val="18"/>
                <w:lang w:val="es-ES"/>
              </w:rPr>
              <w:t xml:space="preserve">mayor de edad, titular del DNI: </w:t>
            </w:r>
            <w:r w:rsidRPr="00D568F7">
              <w:rPr>
                <w:rFonts w:ascii="Calibri" w:hAnsi="Calibri" w:cs="Calibri"/>
                <w:sz w:val="18"/>
                <w:szCs w:val="18"/>
                <w:lang w:val="es-ES"/>
              </w:rPr>
              <w:tab/>
              <w:t>,</w:t>
            </w:r>
          </w:p>
          <w:p w14:paraId="40B72252" w14:textId="77777777" w:rsidR="00D568F7" w:rsidRPr="00D568F7" w:rsidRDefault="00D568F7" w:rsidP="00D33EA7">
            <w:pPr>
              <w:pStyle w:val="Textoindependiente"/>
              <w:tabs>
                <w:tab w:val="right" w:leader="underscore" w:pos="4932"/>
              </w:tabs>
              <w:jc w:val="both"/>
              <w:rPr>
                <w:sz w:val="18"/>
                <w:szCs w:val="18"/>
              </w:rPr>
            </w:pPr>
            <w:r w:rsidRPr="00D568F7">
              <w:rPr>
                <w:rFonts w:ascii="Calibri" w:hAnsi="Calibri" w:cs="Calibri"/>
                <w:sz w:val="18"/>
                <w:szCs w:val="18"/>
                <w:lang w:val="es-ES"/>
              </w:rPr>
              <w:t xml:space="preserve">estudiante de </w:t>
            </w:r>
            <w:r w:rsidRPr="00D568F7">
              <w:rPr>
                <w:rFonts w:ascii="Calibri" w:hAnsi="Calibri" w:cs="Calibri"/>
                <w:sz w:val="18"/>
                <w:szCs w:val="18"/>
                <w:lang w:val="es-ES"/>
              </w:rPr>
              <w:tab/>
              <w:t>,</w:t>
            </w:r>
          </w:p>
          <w:p w14:paraId="4CAC760F"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por el presente documento manifiesto:</w:t>
            </w:r>
          </w:p>
          <w:p w14:paraId="0F3A083A" w14:textId="77777777" w:rsidR="00D568F7" w:rsidRPr="00D568F7" w:rsidRDefault="00D568F7" w:rsidP="00D33EA7">
            <w:pPr>
              <w:pStyle w:val="Textoindependiente"/>
              <w:jc w:val="both"/>
              <w:rPr>
                <w:rFonts w:ascii="Calibri" w:hAnsi="Calibri" w:cs="Calibri"/>
                <w:sz w:val="18"/>
                <w:szCs w:val="18"/>
                <w:lang w:val="es-ES"/>
              </w:rPr>
            </w:pPr>
          </w:p>
          <w:p w14:paraId="405A4654" w14:textId="77777777" w:rsidR="00D568F7" w:rsidRPr="00D568F7" w:rsidRDefault="00D568F7" w:rsidP="00D33EA7">
            <w:pPr>
              <w:pStyle w:val="Textoindependiente"/>
              <w:jc w:val="both"/>
              <w:rPr>
                <w:sz w:val="18"/>
                <w:szCs w:val="18"/>
              </w:rPr>
            </w:pPr>
            <w:r w:rsidRPr="00D568F7">
              <w:rPr>
                <w:rFonts w:ascii="Calibri" w:hAnsi="Calibri" w:cs="Calibri"/>
                <w:b/>
                <w:bCs/>
                <w:sz w:val="18"/>
                <w:szCs w:val="18"/>
                <w:lang w:val="es-ES"/>
              </w:rPr>
              <w:t xml:space="preserve">1. Que he sido informado/a sobre el tratamiento de mis datos personales en los términos: </w:t>
            </w:r>
          </w:p>
          <w:p w14:paraId="6248D343"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1.1. Que la Conselleria de Educación, Cultura y Deporte, como responsable del tratamiento, va a almacenar y utilizar los datos del estudiante en prácticas en base al cumplimiento del convenio entre la universidad y la Conselleria que posibilita la realización de las prácticas (artículo 6.1.b RGPD), y con la finalidad de hacer efectivas las mismas bajo la tutorización del profesorado del centro educativo.</w:t>
            </w:r>
          </w:p>
          <w:p w14:paraId="1EDDADDF"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1.2. Que los datos del estudiante en prácticas los ha facilitado la universidad donde realiza sus estudios de acuerdo con lo dispuesto en el convenio de prácticas. Así mismo, se ha obtenido certificación del Registro Central de delincuentes sexuales en cumplimiento de la obligación establecida en el artículo 13.5 de la Ley Orgánica 1/1996, de 15 de enero, de Protección Jurídica del Menor, de modificación parcial del Código Civil y de la Ley de Enjuiciamiento Civil.</w:t>
            </w:r>
          </w:p>
          <w:p w14:paraId="39641981"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1.3. Que los datos objeto de tratamiento son los siguientes:</w:t>
            </w:r>
          </w:p>
          <w:p w14:paraId="50334D5E" w14:textId="77777777" w:rsidR="00D568F7" w:rsidRPr="00D568F7" w:rsidRDefault="00D568F7" w:rsidP="00D568F7">
            <w:pPr>
              <w:pStyle w:val="Textoindependiente"/>
              <w:numPr>
                <w:ilvl w:val="0"/>
                <w:numId w:val="1"/>
              </w:numPr>
              <w:tabs>
                <w:tab w:val="left" w:pos="684"/>
              </w:tabs>
              <w:ind w:left="680" w:hanging="227"/>
              <w:jc w:val="both"/>
              <w:rPr>
                <w:sz w:val="18"/>
                <w:szCs w:val="18"/>
              </w:rPr>
            </w:pPr>
            <w:r w:rsidRPr="00D568F7">
              <w:rPr>
                <w:rFonts w:ascii="Calibri" w:hAnsi="Calibri" w:cs="Calibri"/>
                <w:sz w:val="18"/>
                <w:szCs w:val="18"/>
                <w:lang w:val="es-ES"/>
              </w:rPr>
              <w:t>Carácter identificativo: Nombre y Apellidos; DNI/NIE/Pasaporte; Dirección (postal o electrónica); Teléfono (fijo o móvil).</w:t>
            </w:r>
          </w:p>
          <w:p w14:paraId="5B2BF161" w14:textId="77777777" w:rsidR="00D568F7" w:rsidRPr="00D568F7" w:rsidRDefault="00D568F7" w:rsidP="00D568F7">
            <w:pPr>
              <w:pStyle w:val="Textoindependiente"/>
              <w:numPr>
                <w:ilvl w:val="0"/>
                <w:numId w:val="2"/>
              </w:numPr>
              <w:tabs>
                <w:tab w:val="left" w:pos="684"/>
              </w:tabs>
              <w:ind w:left="680" w:hanging="227"/>
              <w:jc w:val="both"/>
              <w:rPr>
                <w:sz w:val="18"/>
                <w:szCs w:val="18"/>
              </w:rPr>
            </w:pPr>
            <w:r w:rsidRPr="00D568F7">
              <w:rPr>
                <w:rFonts w:ascii="Calibri" w:hAnsi="Calibri" w:cs="Calibri"/>
                <w:sz w:val="18"/>
                <w:szCs w:val="18"/>
                <w:lang w:val="es-ES"/>
              </w:rPr>
              <w:t>Expediente académico: Certificación y evaluación de la práctica.</w:t>
            </w:r>
          </w:p>
          <w:p w14:paraId="3FD7F519" w14:textId="77777777" w:rsidR="00D568F7" w:rsidRPr="00D568F7" w:rsidRDefault="00D568F7" w:rsidP="00D568F7">
            <w:pPr>
              <w:pStyle w:val="Textoindependiente"/>
              <w:numPr>
                <w:ilvl w:val="0"/>
                <w:numId w:val="2"/>
              </w:numPr>
              <w:tabs>
                <w:tab w:val="left" w:pos="684"/>
              </w:tabs>
              <w:ind w:left="680" w:hanging="227"/>
              <w:jc w:val="both"/>
              <w:rPr>
                <w:sz w:val="18"/>
                <w:szCs w:val="18"/>
              </w:rPr>
            </w:pPr>
            <w:r w:rsidRPr="00D568F7">
              <w:rPr>
                <w:rFonts w:ascii="Calibri" w:hAnsi="Calibri" w:cs="Calibri"/>
                <w:sz w:val="18"/>
                <w:szCs w:val="18"/>
                <w:lang w:val="es-ES"/>
              </w:rPr>
              <w:t>Datos relativos a no haber sido condenados por sentencia firme por algún delito contra la libertad e indemnidad sexual.</w:t>
            </w:r>
          </w:p>
          <w:p w14:paraId="5AE29845"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1.4. Que los datos se comunicarán a la Universidad de origen del estudiante con la finalidad de certificar la realización efectiva de las prácticas y colaborar en la evaluación de las mismas.</w:t>
            </w:r>
          </w:p>
          <w:p w14:paraId="41F88740"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1.5. Que 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76698993"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 xml:space="preserve">1.6. Que tiene derecho a solicitar el acceso a sus datos personales, la rectificación o supresión de los mismos, a la limitación de su tratamiento, a oponerse al mismo o a no ser objeto de una decisión basada únicamente en el tratamiento automatizado, incluida la elaboración de perfiles, por medio de un escrito, adjuntando documento identificativo, dirigido a la Secretaría General Administrativa de la Conselleria de Educación, Cultura y </w:t>
            </w:r>
            <w:proofErr w:type="gramStart"/>
            <w:r w:rsidRPr="00D568F7">
              <w:rPr>
                <w:rFonts w:ascii="Calibri" w:hAnsi="Calibri" w:cs="Calibri"/>
                <w:sz w:val="18"/>
                <w:szCs w:val="18"/>
                <w:lang w:val="es-ES"/>
              </w:rPr>
              <w:t>Deporte(</w:t>
            </w:r>
            <w:proofErr w:type="gramEnd"/>
            <w:r w:rsidRPr="00D568F7">
              <w:rPr>
                <w:rFonts w:ascii="Calibri" w:hAnsi="Calibri" w:cs="Calibri"/>
                <w:sz w:val="18"/>
                <w:szCs w:val="18"/>
                <w:lang w:val="es-ES"/>
              </w:rPr>
              <w:t>Av. de Campanar, 32, 46015 Valencia).</w:t>
            </w:r>
          </w:p>
          <w:p w14:paraId="49CFB8C0"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 xml:space="preserve">1.7. </w:t>
            </w:r>
            <w:proofErr w:type="gramStart"/>
            <w:r w:rsidRPr="00D568F7">
              <w:rPr>
                <w:rFonts w:ascii="Calibri" w:hAnsi="Calibri" w:cs="Calibri"/>
                <w:sz w:val="18"/>
                <w:szCs w:val="18"/>
                <w:lang w:val="es-ES"/>
              </w:rPr>
              <w:t>Que</w:t>
            </w:r>
            <w:proofErr w:type="gramEnd"/>
            <w:r w:rsidRPr="00D568F7">
              <w:rPr>
                <w:rFonts w:ascii="Calibri" w:hAnsi="Calibri" w:cs="Calibri"/>
                <w:sz w:val="18"/>
                <w:szCs w:val="18"/>
                <w:lang w:val="es-ES"/>
              </w:rPr>
              <w:t xml:space="preserve"> en todo caso, puede contactar con el Delegado/a de Protección de Datos de la Generalitat Valenciana a través de:</w:t>
            </w:r>
          </w:p>
          <w:p w14:paraId="40EF6A67" w14:textId="77777777" w:rsidR="00D568F7" w:rsidRPr="00D568F7" w:rsidRDefault="00D568F7" w:rsidP="00D568F7">
            <w:pPr>
              <w:pStyle w:val="Textoindependiente"/>
              <w:numPr>
                <w:ilvl w:val="0"/>
                <w:numId w:val="3"/>
              </w:numPr>
              <w:jc w:val="both"/>
              <w:rPr>
                <w:sz w:val="18"/>
                <w:szCs w:val="18"/>
              </w:rPr>
            </w:pPr>
            <w:r w:rsidRPr="00D568F7">
              <w:rPr>
                <w:rFonts w:ascii="Calibri" w:hAnsi="Calibri" w:cs="Calibri"/>
                <w:sz w:val="18"/>
                <w:szCs w:val="18"/>
                <w:lang w:val="es-ES"/>
              </w:rPr>
              <w:t>Dirección electrónica: dpd@gva.es</w:t>
            </w:r>
          </w:p>
          <w:p w14:paraId="3BD1C44A" w14:textId="77777777" w:rsidR="00D568F7" w:rsidRPr="00D568F7" w:rsidRDefault="00D568F7" w:rsidP="00D568F7">
            <w:pPr>
              <w:pStyle w:val="Textoindependiente"/>
              <w:numPr>
                <w:ilvl w:val="0"/>
                <w:numId w:val="3"/>
              </w:numPr>
              <w:jc w:val="both"/>
              <w:rPr>
                <w:sz w:val="18"/>
                <w:szCs w:val="18"/>
              </w:rPr>
            </w:pPr>
            <w:r w:rsidRPr="00D568F7">
              <w:rPr>
                <w:rFonts w:ascii="Calibri" w:hAnsi="Calibri" w:cs="Calibri"/>
                <w:sz w:val="18"/>
                <w:szCs w:val="18"/>
                <w:lang w:val="es-ES"/>
              </w:rPr>
              <w:lastRenderedPageBreak/>
              <w:t>Dirección postal: Paseo Alameda, 16 - 46010 Valencia</w:t>
            </w:r>
          </w:p>
          <w:p w14:paraId="796420AC" w14:textId="77777777" w:rsidR="00D568F7" w:rsidRPr="00D568F7" w:rsidRDefault="00D568F7" w:rsidP="00D33EA7">
            <w:pPr>
              <w:pStyle w:val="Textoindependiente"/>
              <w:jc w:val="both"/>
              <w:rPr>
                <w:sz w:val="18"/>
                <w:szCs w:val="18"/>
              </w:rPr>
            </w:pPr>
            <w:r w:rsidRPr="00D568F7">
              <w:rPr>
                <w:rFonts w:ascii="Calibri" w:hAnsi="Calibri" w:cs="Calibri"/>
                <w:sz w:val="18"/>
                <w:szCs w:val="18"/>
                <w:lang w:val="es-ES"/>
              </w:rPr>
              <w:t>1.8. Que puede presentar una reclamación ante la Agencia Española de Protección de Datos a través de la sede electrónica accesible a través de la página web https://www.aepd.es/.</w:t>
            </w:r>
          </w:p>
          <w:p w14:paraId="114665DE" w14:textId="77777777" w:rsidR="00D568F7" w:rsidRPr="00D568F7" w:rsidRDefault="00D568F7" w:rsidP="00D33EA7">
            <w:pPr>
              <w:pStyle w:val="Textoindependiente"/>
              <w:jc w:val="both"/>
              <w:rPr>
                <w:rFonts w:ascii="Calibri" w:hAnsi="Calibri" w:cs="Calibri"/>
                <w:sz w:val="18"/>
                <w:szCs w:val="18"/>
                <w:lang w:val="es-ES"/>
              </w:rPr>
            </w:pPr>
          </w:p>
          <w:p w14:paraId="54BEA108" w14:textId="77777777" w:rsidR="00D568F7" w:rsidRPr="00D568F7" w:rsidRDefault="00D568F7" w:rsidP="00D33EA7">
            <w:pPr>
              <w:pStyle w:val="Textoindependiente"/>
              <w:jc w:val="both"/>
              <w:rPr>
                <w:sz w:val="18"/>
                <w:szCs w:val="18"/>
              </w:rPr>
            </w:pPr>
            <w:r w:rsidRPr="00D568F7">
              <w:rPr>
                <w:rFonts w:ascii="Calibri" w:hAnsi="Calibri" w:cs="Calibri"/>
                <w:b/>
                <w:bCs/>
                <w:sz w:val="18"/>
                <w:szCs w:val="18"/>
                <w:lang w:val="es-ES"/>
              </w:rPr>
              <w:t>2</w:t>
            </w:r>
            <w:r w:rsidRPr="00D568F7">
              <w:rPr>
                <w:rFonts w:ascii="Calibri" w:eastAsia="Calibri" w:hAnsi="Calibri" w:cs="Calibri"/>
                <w:b/>
                <w:bCs/>
                <w:sz w:val="18"/>
                <w:szCs w:val="18"/>
                <w:lang w:val="es-ES"/>
              </w:rPr>
              <w:t>. Que he sido informado de mis obligaciones en materia de protección de datos y seguridad y, en concreto, de las siguientes:</w:t>
            </w:r>
          </w:p>
          <w:p w14:paraId="30349044"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a) Se considera dato personal cualquier información relativa a una persona. Por tanto, los datos de los alumnos del centro (datos identificativos, fotos o videos en los que aparezcan, imágenes, voces o cualquier otra que se pueda vincular con una persona física identificada o identificable) son datos personales y no puedo usarlos para finalidades distintas de la realización de las prácticas. A todos los efectos, está prohibida la realización de fotografías, videos o grabación de sonidos relacionados con las prácticas.</w:t>
            </w:r>
          </w:p>
          <w:p w14:paraId="6B8F4ACE"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b) De que, con carácter general, los alumnos del centro son menores de edad y soy consciente de la especial protección de sus datos personales.</w:t>
            </w:r>
          </w:p>
          <w:p w14:paraId="7335B353"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c) De la obligación de guardar secreto de los datos personales que conozca o tenga acceso en el desarrollo de las prácticas, en especial de los alumnos del centro, y el deber de usarlos exclusivamente para las finalidades propias de las prácticas, a no comunicarlos a terceros por ningún medio y a no conservarlos una vez finalizadas las mismas.</w:t>
            </w:r>
          </w:p>
          <w:p w14:paraId="6E2D65F8"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d) De la obligación de obtener autorización del profesorado de los centros para acceder a documentación o apoyos (listados, expedientes, aplicaciones informáticas o bases de datos) que contengan datos personales de los alumnos.</w:t>
            </w:r>
          </w:p>
          <w:p w14:paraId="5EADCDCF" w14:textId="77777777" w:rsidR="00D568F7" w:rsidRPr="00D568F7" w:rsidRDefault="00D568F7" w:rsidP="00D33EA7">
            <w:pPr>
              <w:pStyle w:val="Textoindependiente"/>
              <w:ind w:left="283" w:hanging="227"/>
              <w:jc w:val="both"/>
              <w:rPr>
                <w:rFonts w:ascii="Calibri" w:hAnsi="Calibri" w:cs="Calibri"/>
                <w:sz w:val="18"/>
                <w:szCs w:val="18"/>
                <w:lang w:val="es-ES"/>
              </w:rPr>
            </w:pPr>
          </w:p>
          <w:p w14:paraId="4CBD5BA2"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 xml:space="preserve">e) De la obligación de no someter a los estudiantes a los cuales tengan acceso a </w:t>
            </w:r>
            <w:proofErr w:type="spellStart"/>
            <w:r w:rsidRPr="00D568F7">
              <w:rPr>
                <w:rFonts w:ascii="Calibri" w:hAnsi="Calibri" w:cs="Calibri"/>
                <w:sz w:val="18"/>
                <w:szCs w:val="18"/>
                <w:lang w:val="es-ES"/>
              </w:rPr>
              <w:t>tests</w:t>
            </w:r>
            <w:proofErr w:type="spellEnd"/>
            <w:r w:rsidRPr="00D568F7">
              <w:rPr>
                <w:rFonts w:ascii="Calibri" w:hAnsi="Calibri" w:cs="Calibri"/>
                <w:sz w:val="18"/>
                <w:szCs w:val="18"/>
                <w:lang w:val="es-ES"/>
              </w:rPr>
              <w:t>, pruebas o evaluaciones de cualquier tipo que no sean autorizados y supervisados por el profesorado del centro.</w:t>
            </w:r>
          </w:p>
          <w:p w14:paraId="1771431A"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f) De la prohibición de identificar a los alumnos del centro con nombre y apellidos o cualquier otro dato que se pueda relacionar con una persona física identificada o identificable en los documentos académicos que se generan como consecuencia de las prácticas (informes, trabajos, memorias...).</w:t>
            </w:r>
          </w:p>
          <w:p w14:paraId="6F27E97A" w14:textId="77777777" w:rsidR="00D568F7" w:rsidRPr="00D568F7" w:rsidRDefault="00D568F7" w:rsidP="00D33EA7">
            <w:pPr>
              <w:pStyle w:val="Textoindependiente"/>
              <w:ind w:left="283" w:hanging="227"/>
              <w:jc w:val="both"/>
              <w:rPr>
                <w:sz w:val="18"/>
                <w:szCs w:val="18"/>
              </w:rPr>
            </w:pPr>
            <w:r w:rsidRPr="00D568F7">
              <w:rPr>
                <w:rFonts w:ascii="Calibri" w:hAnsi="Calibri" w:cs="Calibri"/>
                <w:sz w:val="18"/>
                <w:szCs w:val="18"/>
                <w:lang w:val="es-ES"/>
              </w:rPr>
              <w:t>g) De las consecuencias disciplinarias y de otro tipo que puede tener el incumplimiento de la normativa en materia de protección de datos personales.</w:t>
            </w:r>
          </w:p>
          <w:p w14:paraId="6934CD87" w14:textId="77777777" w:rsidR="00D568F7" w:rsidRPr="00D568F7" w:rsidRDefault="00D568F7" w:rsidP="00D33EA7">
            <w:pPr>
              <w:pStyle w:val="Textoindependiente"/>
              <w:ind w:left="57"/>
              <w:jc w:val="both"/>
              <w:rPr>
                <w:rFonts w:ascii="Calibri" w:hAnsi="Calibri" w:cs="Calibri"/>
                <w:sz w:val="18"/>
                <w:szCs w:val="18"/>
                <w:lang w:val="es-ES"/>
              </w:rPr>
            </w:pPr>
          </w:p>
          <w:p w14:paraId="29BD9693" w14:textId="77777777" w:rsidR="00D568F7" w:rsidRPr="00D568F7" w:rsidRDefault="00D568F7" w:rsidP="00D33EA7">
            <w:pPr>
              <w:pStyle w:val="Textoindependiente"/>
              <w:ind w:left="57"/>
              <w:jc w:val="both"/>
              <w:rPr>
                <w:sz w:val="18"/>
                <w:szCs w:val="18"/>
              </w:rPr>
            </w:pPr>
            <w:r w:rsidRPr="00D568F7">
              <w:rPr>
                <w:rFonts w:ascii="Calibri" w:hAnsi="Calibri" w:cs="Calibri"/>
                <w:sz w:val="18"/>
                <w:szCs w:val="18"/>
                <w:lang w:val="es-ES"/>
              </w:rPr>
              <w:t>Y en prueba de conformidad, firmo el presente documento en el lugar y la fecha indicados en el encabezamiento.</w:t>
            </w:r>
          </w:p>
        </w:tc>
        <w:tc>
          <w:tcPr>
            <w:tcW w:w="28" w:type="dxa"/>
            <w:shd w:val="clear" w:color="auto" w:fill="auto"/>
          </w:tcPr>
          <w:p w14:paraId="694659C5" w14:textId="77777777" w:rsidR="00D568F7" w:rsidRPr="00D568F7" w:rsidRDefault="00D568F7" w:rsidP="00D33EA7">
            <w:pPr>
              <w:snapToGrid w:val="0"/>
              <w:rPr>
                <w:rFonts w:ascii="Calibri" w:hAnsi="Calibri" w:cs="Calibri"/>
                <w:sz w:val="18"/>
                <w:szCs w:val="18"/>
                <w:lang w:val="ca-ES-valencia"/>
              </w:rPr>
            </w:pPr>
          </w:p>
        </w:tc>
        <w:bookmarkStart w:id="0" w:name="_GoBack"/>
        <w:bookmarkEnd w:id="0"/>
      </w:tr>
      <w:tr w:rsidR="00D568F7" w:rsidRPr="00D568F7" w14:paraId="765A3DB5" w14:textId="77777777" w:rsidTr="00D33EA7">
        <w:tblPrEx>
          <w:tblCellMar>
            <w:top w:w="55" w:type="dxa"/>
            <w:left w:w="55" w:type="dxa"/>
            <w:bottom w:w="55" w:type="dxa"/>
            <w:right w:w="55" w:type="dxa"/>
          </w:tblCellMar>
        </w:tblPrEx>
        <w:tc>
          <w:tcPr>
            <w:tcW w:w="5103" w:type="dxa"/>
            <w:tcBorders>
              <w:top w:val="single" w:sz="1" w:space="0" w:color="000000"/>
              <w:left w:val="single" w:sz="1" w:space="0" w:color="000000"/>
              <w:bottom w:val="single" w:sz="1" w:space="0" w:color="000000"/>
            </w:tcBorders>
            <w:shd w:val="clear" w:color="auto" w:fill="auto"/>
          </w:tcPr>
          <w:p w14:paraId="4593E889" w14:textId="77777777" w:rsidR="00D568F7" w:rsidRPr="00D568F7" w:rsidRDefault="00D568F7" w:rsidP="00D33EA7">
            <w:pPr>
              <w:pStyle w:val="Textoindependiente"/>
              <w:jc w:val="center"/>
              <w:rPr>
                <w:sz w:val="18"/>
                <w:szCs w:val="18"/>
              </w:rPr>
            </w:pPr>
            <w:r w:rsidRPr="00D568F7">
              <w:rPr>
                <w:rFonts w:ascii="Calibri" w:hAnsi="Calibri" w:cs="Calibri"/>
                <w:sz w:val="18"/>
                <w:szCs w:val="18"/>
                <w:lang w:val="ca-ES-valencia"/>
              </w:rPr>
              <w:t>Nom i cognoms</w:t>
            </w:r>
          </w:p>
          <w:p w14:paraId="564CA902" w14:textId="77777777" w:rsidR="00D568F7" w:rsidRPr="00D568F7" w:rsidRDefault="00D568F7" w:rsidP="00D33EA7">
            <w:pPr>
              <w:pStyle w:val="Textoindependiente"/>
              <w:jc w:val="center"/>
              <w:rPr>
                <w:sz w:val="18"/>
                <w:szCs w:val="18"/>
              </w:rPr>
            </w:pPr>
            <w:r w:rsidRPr="00D568F7">
              <w:rPr>
                <w:rFonts w:ascii="Calibri" w:hAnsi="Calibri" w:cs="Calibri"/>
                <w:sz w:val="18"/>
                <w:szCs w:val="18"/>
                <w:lang w:val="ca-ES-valencia"/>
              </w:rPr>
              <w:tab/>
            </w:r>
            <w:r w:rsidRPr="00D568F7">
              <w:rPr>
                <w:rFonts w:ascii="Calibri" w:hAnsi="Calibri" w:cs="Calibri"/>
                <w:sz w:val="18"/>
                <w:szCs w:val="18"/>
                <w:lang w:val="ca-ES-valencia"/>
              </w:rPr>
              <w:tab/>
            </w:r>
          </w:p>
          <w:p w14:paraId="55FC9861" w14:textId="77777777" w:rsidR="00D568F7" w:rsidRPr="00D568F7" w:rsidRDefault="00D568F7" w:rsidP="00D33EA7">
            <w:pPr>
              <w:pStyle w:val="Textoindependiente"/>
              <w:jc w:val="center"/>
              <w:rPr>
                <w:rFonts w:ascii="Calibri" w:hAnsi="Calibri" w:cs="Calibri"/>
                <w:sz w:val="18"/>
                <w:szCs w:val="18"/>
                <w:lang w:val="ca-ES-valencia"/>
              </w:rPr>
            </w:pPr>
          </w:p>
          <w:p w14:paraId="566E953B" w14:textId="77777777" w:rsidR="00D568F7" w:rsidRPr="00D568F7" w:rsidRDefault="00D568F7" w:rsidP="00D33EA7">
            <w:pPr>
              <w:pStyle w:val="Textoindependiente"/>
              <w:jc w:val="center"/>
              <w:rPr>
                <w:sz w:val="18"/>
                <w:szCs w:val="18"/>
              </w:rPr>
            </w:pPr>
            <w:r w:rsidRPr="00D568F7">
              <w:rPr>
                <w:rFonts w:ascii="Calibri" w:hAnsi="Calibri" w:cs="Calibri"/>
                <w:sz w:val="18"/>
                <w:szCs w:val="18"/>
                <w:lang w:val="ca-ES-valencia"/>
              </w:rPr>
              <w:t>Signatura de l'alumne</w:t>
            </w:r>
          </w:p>
        </w:tc>
        <w:tc>
          <w:tcPr>
            <w:tcW w:w="5149" w:type="dxa"/>
            <w:gridSpan w:val="3"/>
            <w:tcBorders>
              <w:top w:val="single" w:sz="1" w:space="0" w:color="000000"/>
              <w:left w:val="single" w:sz="1" w:space="0" w:color="000000"/>
              <w:bottom w:val="single" w:sz="1" w:space="0" w:color="000000"/>
              <w:right w:val="single" w:sz="1" w:space="0" w:color="000000"/>
            </w:tcBorders>
            <w:shd w:val="clear" w:color="auto" w:fill="auto"/>
          </w:tcPr>
          <w:p w14:paraId="6B5FEA06" w14:textId="77777777" w:rsidR="00D568F7" w:rsidRPr="00D568F7" w:rsidRDefault="00D568F7" w:rsidP="00D33EA7">
            <w:pPr>
              <w:pStyle w:val="Textoindependiente"/>
              <w:jc w:val="center"/>
              <w:rPr>
                <w:sz w:val="18"/>
                <w:szCs w:val="18"/>
              </w:rPr>
            </w:pPr>
            <w:r w:rsidRPr="00D568F7">
              <w:rPr>
                <w:rFonts w:ascii="Calibri" w:hAnsi="Calibri" w:cs="Calibri"/>
                <w:sz w:val="18"/>
                <w:szCs w:val="18"/>
                <w:lang w:val="es-ES"/>
              </w:rPr>
              <w:t>Nombre y apellidos</w:t>
            </w:r>
          </w:p>
          <w:p w14:paraId="59A1D01B" w14:textId="77777777" w:rsidR="00D568F7" w:rsidRPr="00D568F7" w:rsidRDefault="00D568F7" w:rsidP="00D33EA7">
            <w:pPr>
              <w:pStyle w:val="Textoindependiente"/>
              <w:jc w:val="center"/>
              <w:rPr>
                <w:sz w:val="18"/>
                <w:szCs w:val="18"/>
              </w:rPr>
            </w:pPr>
            <w:r w:rsidRPr="00D568F7">
              <w:rPr>
                <w:rFonts w:ascii="Calibri" w:hAnsi="Calibri" w:cs="Calibri"/>
                <w:sz w:val="18"/>
                <w:szCs w:val="18"/>
                <w:lang w:val="es-ES"/>
              </w:rPr>
              <w:tab/>
            </w:r>
            <w:r w:rsidRPr="00D568F7">
              <w:rPr>
                <w:rFonts w:ascii="Calibri" w:hAnsi="Calibri" w:cs="Calibri"/>
                <w:sz w:val="18"/>
                <w:szCs w:val="18"/>
                <w:lang w:val="es-ES"/>
              </w:rPr>
              <w:tab/>
            </w:r>
          </w:p>
          <w:p w14:paraId="2FB97340" w14:textId="77777777" w:rsidR="00D568F7" w:rsidRPr="00D568F7" w:rsidRDefault="00D568F7" w:rsidP="00D33EA7">
            <w:pPr>
              <w:pStyle w:val="Textoindependiente"/>
              <w:jc w:val="center"/>
              <w:rPr>
                <w:rFonts w:ascii="Calibri" w:hAnsi="Calibri" w:cs="Calibri"/>
                <w:sz w:val="18"/>
                <w:szCs w:val="18"/>
                <w:lang w:val="es-ES"/>
              </w:rPr>
            </w:pPr>
          </w:p>
          <w:p w14:paraId="7887371D" w14:textId="77777777" w:rsidR="00D568F7" w:rsidRPr="00D568F7" w:rsidRDefault="00D568F7" w:rsidP="00D33EA7">
            <w:pPr>
              <w:pStyle w:val="Textoindependiente"/>
              <w:jc w:val="center"/>
              <w:rPr>
                <w:sz w:val="18"/>
                <w:szCs w:val="18"/>
              </w:rPr>
            </w:pPr>
            <w:r w:rsidRPr="00D568F7">
              <w:rPr>
                <w:rFonts w:ascii="Calibri" w:hAnsi="Calibri" w:cs="Calibri"/>
                <w:sz w:val="18"/>
                <w:szCs w:val="18"/>
                <w:lang w:val="es-ES"/>
              </w:rPr>
              <w:t>Firma del alumno</w:t>
            </w:r>
          </w:p>
        </w:tc>
      </w:tr>
    </w:tbl>
    <w:p w14:paraId="332F3EA9" w14:textId="77777777" w:rsidR="00FE4738" w:rsidRDefault="00FE4738"/>
    <w:sectPr w:rsidR="00FE4738" w:rsidSect="00D568F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81E2" w14:textId="77777777" w:rsidR="004C7F92" w:rsidRDefault="004C7F92" w:rsidP="00BD1433">
      <w:r>
        <w:separator/>
      </w:r>
    </w:p>
  </w:endnote>
  <w:endnote w:type="continuationSeparator" w:id="0">
    <w:p w14:paraId="516DB119" w14:textId="77777777" w:rsidR="004C7F92" w:rsidRDefault="004C7F92" w:rsidP="00BD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3DD1" w14:textId="77777777" w:rsidR="004C7F92" w:rsidRDefault="004C7F92" w:rsidP="00BD1433">
      <w:r>
        <w:separator/>
      </w:r>
    </w:p>
  </w:footnote>
  <w:footnote w:type="continuationSeparator" w:id="0">
    <w:p w14:paraId="7230B5E8" w14:textId="77777777" w:rsidR="004C7F92" w:rsidRDefault="004C7F92" w:rsidP="00BD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70AC" w14:textId="35C902F2" w:rsidR="00BD1433" w:rsidRDefault="00BD1433">
    <w:pPr>
      <w:pStyle w:val="Encabezado"/>
    </w:pPr>
    <w:r>
      <w:rPr>
        <w:noProof/>
        <w:lang w:val="es-ES" w:eastAsia="es-ES" w:bidi="ar-SA"/>
      </w:rPr>
      <w:drawing>
        <wp:anchor distT="0" distB="0" distL="114300" distR="114300" simplePos="0" relativeHeight="251658240" behindDoc="0" locked="0" layoutInCell="1" allowOverlap="1" wp14:anchorId="4413CEA5" wp14:editId="53A3EAD0">
          <wp:simplePos x="0" y="0"/>
          <wp:positionH relativeFrom="column">
            <wp:posOffset>5848350</wp:posOffset>
          </wp:positionH>
          <wp:positionV relativeFrom="paragraph">
            <wp:posOffset>-99568</wp:posOffset>
          </wp:positionV>
          <wp:extent cx="580674" cy="717139"/>
          <wp:effectExtent l="0" t="0" r="0" b="6985"/>
          <wp:wrapNone/>
          <wp:docPr id="2" name="Imagen 2" descr="Resultado de imagen de logo u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logo um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490" t="19619" r="21739" b="19874"/>
                  <a:stretch/>
                </pic:blipFill>
                <pic:spPr bwMode="auto">
                  <a:xfrm>
                    <a:off x="0" y="0"/>
                    <a:ext cx="580674" cy="7171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szCs w:val="20"/>
        <w:lang w:val="es-ES" w:eastAsia="es-ES" w:bidi="ar-SA"/>
      </w:rPr>
      <w:drawing>
        <wp:inline distT="0" distB="0" distL="0" distR="0" wp14:anchorId="25A33CF7" wp14:editId="2B02767C">
          <wp:extent cx="1333500" cy="619125"/>
          <wp:effectExtent l="0" t="0" r="0" b="9525"/>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lum/>
                    <a:alphaModFix/>
                    <a:extLst>
                      <a:ext uri="{28A0092B-C50C-407E-A947-70E740481C1C}">
                        <a14:useLocalDpi xmlns:a14="http://schemas.microsoft.com/office/drawing/2010/main" val="0"/>
                      </a:ext>
                    </a:extLst>
                  </a:blip>
                  <a:srcRect l="12987" t="20396" r="12711" b="17659"/>
                  <a:stretch/>
                </pic:blipFill>
                <pic:spPr bwMode="auto">
                  <a:xfrm>
                    <a:off x="0" y="0"/>
                    <a:ext cx="1334009" cy="6193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1"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7"/>
    <w:rsid w:val="004C7F92"/>
    <w:rsid w:val="00BD1433"/>
    <w:rsid w:val="00D568F7"/>
    <w:rsid w:val="00FE4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6951E"/>
  <w15:chartTrackingRefBased/>
  <w15:docId w15:val="{05D10AF3-0345-47F2-9AE4-8F5DC8FA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F7"/>
    <w:pPr>
      <w:widowControl w:val="0"/>
      <w:suppressAutoHyphens/>
      <w:spacing w:after="0" w:line="240" w:lineRule="auto"/>
    </w:pPr>
    <w:rPr>
      <w:rFonts w:ascii="Times New Roman" w:eastAsia="SimSun" w:hAnsi="Times New Roman" w:cs="Mangal"/>
      <w:kern w:val="2"/>
      <w:sz w:val="24"/>
      <w:szCs w:val="24"/>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568F7"/>
    <w:pPr>
      <w:spacing w:after="120"/>
    </w:pPr>
  </w:style>
  <w:style w:type="character" w:customStyle="1" w:styleId="TextoindependienteCar">
    <w:name w:val="Texto independiente Car"/>
    <w:basedOn w:val="Fuentedeprrafopredeter"/>
    <w:link w:val="Textoindependiente"/>
    <w:rsid w:val="00D568F7"/>
    <w:rPr>
      <w:rFonts w:ascii="Times New Roman" w:eastAsia="SimSun" w:hAnsi="Times New Roman" w:cs="Mangal"/>
      <w:kern w:val="2"/>
      <w:sz w:val="24"/>
      <w:szCs w:val="24"/>
      <w:lang w:val="ca-ES" w:eastAsia="zh-CN" w:bidi="hi-IN"/>
    </w:rPr>
  </w:style>
  <w:style w:type="paragraph" w:styleId="Encabezado">
    <w:name w:val="header"/>
    <w:basedOn w:val="Normal"/>
    <w:link w:val="EncabezadoCar"/>
    <w:uiPriority w:val="99"/>
    <w:unhideWhenUsed/>
    <w:rsid w:val="00BD1433"/>
    <w:pPr>
      <w:tabs>
        <w:tab w:val="center" w:pos="4252"/>
        <w:tab w:val="right" w:pos="8504"/>
      </w:tabs>
    </w:pPr>
    <w:rPr>
      <w:szCs w:val="21"/>
    </w:rPr>
  </w:style>
  <w:style w:type="character" w:customStyle="1" w:styleId="EncabezadoCar">
    <w:name w:val="Encabezado Car"/>
    <w:basedOn w:val="Fuentedeprrafopredeter"/>
    <w:link w:val="Encabezado"/>
    <w:uiPriority w:val="99"/>
    <w:rsid w:val="00BD1433"/>
    <w:rPr>
      <w:rFonts w:ascii="Times New Roman" w:eastAsia="SimSun" w:hAnsi="Times New Roman" w:cs="Mangal"/>
      <w:kern w:val="2"/>
      <w:sz w:val="24"/>
      <w:szCs w:val="21"/>
      <w:lang w:val="ca-ES" w:eastAsia="zh-CN" w:bidi="hi-IN"/>
    </w:rPr>
  </w:style>
  <w:style w:type="paragraph" w:styleId="Piedepgina">
    <w:name w:val="footer"/>
    <w:basedOn w:val="Normal"/>
    <w:link w:val="PiedepginaCar"/>
    <w:uiPriority w:val="99"/>
    <w:unhideWhenUsed/>
    <w:rsid w:val="00BD1433"/>
    <w:pPr>
      <w:tabs>
        <w:tab w:val="center" w:pos="4252"/>
        <w:tab w:val="right" w:pos="8504"/>
      </w:tabs>
    </w:pPr>
    <w:rPr>
      <w:szCs w:val="21"/>
    </w:rPr>
  </w:style>
  <w:style w:type="character" w:customStyle="1" w:styleId="PiedepginaCar">
    <w:name w:val="Pie de página Car"/>
    <w:basedOn w:val="Fuentedeprrafopredeter"/>
    <w:link w:val="Piedepgina"/>
    <w:uiPriority w:val="99"/>
    <w:rsid w:val="00BD1433"/>
    <w:rPr>
      <w:rFonts w:ascii="Times New Roman" w:eastAsia="SimSun" w:hAnsi="Times New Roman" w:cs="Mangal"/>
      <w:kern w:val="2"/>
      <w:sz w:val="24"/>
      <w:szCs w:val="21"/>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1550</Words>
  <Characters>8530</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silvestre</dc:creator>
  <cp:keywords/>
  <dc:description/>
  <cp:lastModifiedBy>Silvestre Cerda, Luis</cp:lastModifiedBy>
  <cp:revision>2</cp:revision>
  <dcterms:created xsi:type="dcterms:W3CDTF">2021-02-09T23:17:00Z</dcterms:created>
  <dcterms:modified xsi:type="dcterms:W3CDTF">2021-02-10T08:46:00Z</dcterms:modified>
</cp:coreProperties>
</file>